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636F" w:rsidRDefault="0033636F">
      <w:pPr>
        <w:pStyle w:val="Nagwek4"/>
        <w:tabs>
          <w:tab w:val="left" w:pos="0"/>
        </w:tabs>
        <w:spacing w:before="0" w:after="0"/>
        <w:rPr>
          <w:sz w:val="40"/>
          <w:szCs w:val="40"/>
        </w:rPr>
      </w:pPr>
    </w:p>
    <w:p w:rsidR="00905F56" w:rsidRDefault="004A3964">
      <w:pPr>
        <w:pStyle w:val="Nagwek4"/>
        <w:tabs>
          <w:tab w:val="left" w:pos="0"/>
        </w:tabs>
        <w:spacing w:before="0" w:after="0"/>
        <w:jc w:val="center"/>
        <w:rPr>
          <w:sz w:val="40"/>
          <w:szCs w:val="40"/>
        </w:rPr>
      </w:pPr>
      <w:r>
        <w:rPr>
          <w:sz w:val="40"/>
          <w:szCs w:val="40"/>
        </w:rPr>
        <w:t xml:space="preserve">Regulamin </w:t>
      </w:r>
      <w:r w:rsidR="00205956">
        <w:rPr>
          <w:sz w:val="40"/>
          <w:szCs w:val="40"/>
        </w:rPr>
        <w:t>X</w:t>
      </w:r>
      <w:r w:rsidR="00203400">
        <w:rPr>
          <w:sz w:val="40"/>
          <w:szCs w:val="40"/>
        </w:rPr>
        <w:t>I</w:t>
      </w:r>
      <w:r w:rsidR="00905F56">
        <w:rPr>
          <w:sz w:val="40"/>
          <w:szCs w:val="40"/>
        </w:rPr>
        <w:t xml:space="preserve"> Edycji Konkursu</w:t>
      </w:r>
    </w:p>
    <w:p w:rsidR="0033636F" w:rsidRDefault="0033636F">
      <w:pPr>
        <w:pStyle w:val="Nagwek4"/>
        <w:tabs>
          <w:tab w:val="left" w:pos="0"/>
        </w:tabs>
        <w:spacing w:before="0" w:after="0"/>
        <w:jc w:val="center"/>
        <w:rPr>
          <w:sz w:val="40"/>
          <w:szCs w:val="40"/>
        </w:rPr>
      </w:pPr>
      <w:r>
        <w:rPr>
          <w:sz w:val="40"/>
          <w:szCs w:val="40"/>
        </w:rPr>
        <w:t>Informatycznego</w:t>
      </w:r>
      <w:r w:rsidR="00D64080">
        <w:rPr>
          <w:sz w:val="40"/>
          <w:szCs w:val="40"/>
        </w:rPr>
        <w:t xml:space="preserve"> o Puchar Prezesa </w:t>
      </w:r>
      <w:proofErr w:type="spellStart"/>
      <w:r w:rsidR="00D64080">
        <w:rPr>
          <w:sz w:val="40"/>
          <w:szCs w:val="40"/>
        </w:rPr>
        <w:t>Asseco</w:t>
      </w:r>
      <w:proofErr w:type="spellEnd"/>
      <w:r w:rsidR="00D64080">
        <w:rPr>
          <w:sz w:val="40"/>
          <w:szCs w:val="40"/>
        </w:rPr>
        <w:t xml:space="preserve"> Poland</w:t>
      </w:r>
    </w:p>
    <w:p w:rsidR="0033636F" w:rsidRDefault="0033636F">
      <w:pPr>
        <w:pStyle w:val="Nagwek4"/>
        <w:tabs>
          <w:tab w:val="left" w:pos="0"/>
        </w:tabs>
        <w:spacing w:before="0" w:after="0"/>
        <w:jc w:val="center"/>
        <w:rPr>
          <w:sz w:val="36"/>
          <w:szCs w:val="36"/>
        </w:rPr>
      </w:pPr>
      <w:r>
        <w:rPr>
          <w:sz w:val="40"/>
          <w:szCs w:val="40"/>
        </w:rPr>
        <w:t>„ZSE</w:t>
      </w:r>
      <w:r w:rsidR="00365D1F">
        <w:rPr>
          <w:sz w:val="40"/>
          <w:szCs w:val="40"/>
        </w:rPr>
        <w:t xml:space="preserve"> </w:t>
      </w:r>
      <w:r w:rsidR="00234F33">
        <w:rPr>
          <w:sz w:val="40"/>
          <w:szCs w:val="40"/>
        </w:rPr>
        <w:t>PROGRAMMER’S</w:t>
      </w:r>
      <w:r w:rsidR="00365D1F">
        <w:rPr>
          <w:sz w:val="40"/>
          <w:szCs w:val="40"/>
        </w:rPr>
        <w:t xml:space="preserve"> </w:t>
      </w:r>
      <w:r w:rsidR="0008264F">
        <w:rPr>
          <w:sz w:val="40"/>
          <w:szCs w:val="40"/>
        </w:rPr>
        <w:t>201</w:t>
      </w:r>
      <w:r w:rsidR="00203400">
        <w:rPr>
          <w:sz w:val="40"/>
          <w:szCs w:val="40"/>
        </w:rPr>
        <w:t>9</w:t>
      </w:r>
      <w:r>
        <w:rPr>
          <w:sz w:val="40"/>
          <w:szCs w:val="40"/>
        </w:rPr>
        <w:t>”</w:t>
      </w:r>
    </w:p>
    <w:p w:rsidR="0033636F" w:rsidRDefault="0033636F">
      <w:pPr>
        <w:pStyle w:val="Nagwek4"/>
        <w:tabs>
          <w:tab w:val="left" w:pos="0"/>
        </w:tabs>
        <w:spacing w:before="0" w:after="0"/>
        <w:rPr>
          <w:sz w:val="36"/>
          <w:szCs w:val="36"/>
        </w:rPr>
      </w:pPr>
    </w:p>
    <w:p w:rsidR="0033636F" w:rsidRDefault="0033636F">
      <w:pPr>
        <w:pStyle w:val="Nagwek4"/>
        <w:numPr>
          <w:ilvl w:val="0"/>
          <w:numId w:val="4"/>
        </w:numPr>
        <w:tabs>
          <w:tab w:val="left" w:pos="360"/>
        </w:tabs>
        <w:spacing w:before="0" w:after="0"/>
      </w:pPr>
      <w:r>
        <w:t>WSTĘP</w:t>
      </w:r>
    </w:p>
    <w:p w:rsidR="0033636F" w:rsidRDefault="0033636F">
      <w:pPr>
        <w:pStyle w:val="Nagwek4"/>
        <w:tabs>
          <w:tab w:val="left" w:pos="0"/>
        </w:tabs>
        <w:spacing w:before="0" w:after="0"/>
      </w:pPr>
    </w:p>
    <w:p w:rsidR="0033636F" w:rsidRDefault="0033636F">
      <w:pPr>
        <w:pStyle w:val="Nagwek4"/>
        <w:numPr>
          <w:ilvl w:val="1"/>
          <w:numId w:val="4"/>
        </w:numPr>
        <w:tabs>
          <w:tab w:val="left" w:pos="792"/>
        </w:tabs>
        <w:spacing w:after="0"/>
        <w:jc w:val="both"/>
        <w:rPr>
          <w:b w:val="0"/>
        </w:rPr>
      </w:pPr>
      <w:r w:rsidRPr="0005257F">
        <w:t>Konkurs Informatyczny</w:t>
      </w:r>
      <w:r w:rsidR="00807DC6" w:rsidRPr="0005257F">
        <w:t xml:space="preserve"> o Puchar Prezesa </w:t>
      </w:r>
      <w:proofErr w:type="spellStart"/>
      <w:r w:rsidR="00807DC6" w:rsidRPr="0005257F">
        <w:t>Asseco</w:t>
      </w:r>
      <w:proofErr w:type="spellEnd"/>
      <w:r w:rsidR="00807DC6" w:rsidRPr="0005257F">
        <w:t xml:space="preserve"> Poland</w:t>
      </w:r>
      <w:r w:rsidRPr="0005257F">
        <w:t xml:space="preserve"> "</w:t>
      </w:r>
      <w:r>
        <w:t>ZSE</w:t>
      </w:r>
      <w:r w:rsidR="00365D1F">
        <w:t xml:space="preserve"> </w:t>
      </w:r>
      <w:r>
        <w:t>PROGRAMMER'S 201</w:t>
      </w:r>
      <w:r w:rsidR="00203400">
        <w:t>9</w:t>
      </w:r>
      <w:r>
        <w:t>”</w:t>
      </w:r>
      <w:r>
        <w:rPr>
          <w:b w:val="0"/>
        </w:rPr>
        <w:t xml:space="preserve">, zwany dalej </w:t>
      </w:r>
      <w:r>
        <w:t>Konkursem</w:t>
      </w:r>
      <w:r>
        <w:rPr>
          <w:b w:val="0"/>
        </w:rPr>
        <w:t>, organizowany jest przez Zespół Szkół Elektronicznych w Rzeszowie</w:t>
      </w:r>
      <w:r w:rsidR="0080198D">
        <w:rPr>
          <w:b w:val="0"/>
        </w:rPr>
        <w:t xml:space="preserve"> zwany dalej </w:t>
      </w:r>
      <w:r w:rsidR="0080198D" w:rsidRPr="0080198D">
        <w:t>Organizatorem</w:t>
      </w:r>
      <w:r>
        <w:rPr>
          <w:b w:val="0"/>
        </w:rPr>
        <w:t>.</w:t>
      </w:r>
    </w:p>
    <w:p w:rsidR="0033636F" w:rsidRDefault="0033636F">
      <w:pPr>
        <w:pStyle w:val="Nagwek4"/>
        <w:numPr>
          <w:ilvl w:val="1"/>
          <w:numId w:val="4"/>
        </w:numPr>
        <w:tabs>
          <w:tab w:val="left" w:pos="792"/>
        </w:tabs>
        <w:spacing w:before="0" w:after="0"/>
        <w:jc w:val="both"/>
        <w:rPr>
          <w:b w:val="0"/>
        </w:rPr>
      </w:pPr>
      <w:r>
        <w:rPr>
          <w:b w:val="0"/>
        </w:rPr>
        <w:t xml:space="preserve">Warunkiem uczestnictwa w Konkursie jest zgoda na postanowienia niniejszego </w:t>
      </w:r>
      <w:r>
        <w:t>Regulaminu</w:t>
      </w:r>
      <w:r>
        <w:rPr>
          <w:b w:val="0"/>
        </w:rPr>
        <w:t xml:space="preserve">. Zgłoszenie uczestnika jest równoznaczne z akceptacją Regulaminu. </w:t>
      </w:r>
    </w:p>
    <w:p w:rsidR="0033636F" w:rsidRDefault="0033636F">
      <w:pPr>
        <w:pStyle w:val="Nagwek4"/>
        <w:numPr>
          <w:ilvl w:val="1"/>
          <w:numId w:val="4"/>
        </w:numPr>
        <w:tabs>
          <w:tab w:val="left" w:pos="792"/>
        </w:tabs>
        <w:spacing w:before="0" w:after="0"/>
        <w:jc w:val="both"/>
        <w:rPr>
          <w:b w:val="0"/>
        </w:rPr>
      </w:pPr>
      <w:r>
        <w:rPr>
          <w:b w:val="0"/>
        </w:rPr>
        <w:t xml:space="preserve">Uczestnik Konkursu zgłaszając się do Konkursu wyraża zgodę na pobranie i przetwarzanie jego danych osobowych w celu prowadzenia Konkursu (Ustawa z dnia 29 sierpnia 1997 r. o ochronie danych osobowych (Dz. U. Nr 133, poz. 883)). </w:t>
      </w:r>
    </w:p>
    <w:p w:rsidR="0033636F" w:rsidRDefault="0033636F">
      <w:pPr>
        <w:pStyle w:val="Nagwek4"/>
        <w:numPr>
          <w:ilvl w:val="1"/>
          <w:numId w:val="4"/>
        </w:numPr>
        <w:tabs>
          <w:tab w:val="left" w:pos="792"/>
        </w:tabs>
        <w:spacing w:before="0" w:after="0"/>
        <w:jc w:val="both"/>
        <w:rPr>
          <w:b w:val="0"/>
        </w:rPr>
      </w:pPr>
      <w:r>
        <w:rPr>
          <w:b w:val="0"/>
        </w:rPr>
        <w:t>Każdy z uczestników powinien mieć swojego opiekuna, nauczyciela szkoły, którą reprezentuje</w:t>
      </w:r>
      <w:r w:rsidR="00A937D3">
        <w:rPr>
          <w:b w:val="0"/>
        </w:rPr>
        <w:t xml:space="preserve"> </w:t>
      </w:r>
      <w:r>
        <w:rPr>
          <w:b w:val="0"/>
        </w:rPr>
        <w:t>W przypadku, gdy z danej szkoły bierze udział kilku uczniów rol</w:t>
      </w:r>
      <w:r w:rsidR="006552AC">
        <w:rPr>
          <w:b w:val="0"/>
        </w:rPr>
        <w:t>ę</w:t>
      </w:r>
      <w:r>
        <w:rPr>
          <w:b w:val="0"/>
        </w:rPr>
        <w:t xml:space="preserve"> ich opiekuna może pełnić jeden nauczyciel.</w:t>
      </w:r>
    </w:p>
    <w:p w:rsidR="0033636F" w:rsidRDefault="0033636F">
      <w:pPr>
        <w:pStyle w:val="Nagwek4"/>
        <w:numPr>
          <w:ilvl w:val="1"/>
          <w:numId w:val="4"/>
        </w:numPr>
        <w:tabs>
          <w:tab w:val="left" w:pos="792"/>
        </w:tabs>
        <w:spacing w:before="0" w:after="0"/>
        <w:jc w:val="both"/>
        <w:rPr>
          <w:b w:val="0"/>
        </w:rPr>
      </w:pPr>
      <w:r>
        <w:rPr>
          <w:b w:val="0"/>
        </w:rPr>
        <w:t>W celu prawidłowej rejestracji do Konkursu należy poprawnie wypełnić formularz zgłoszeniowy</w:t>
      </w:r>
      <w:r w:rsidR="006E2481">
        <w:rPr>
          <w:b w:val="0"/>
        </w:rPr>
        <w:t xml:space="preserve"> oraz klauzulę informacyjną RODO (</w:t>
      </w:r>
      <w:r w:rsidR="006E05CC">
        <w:rPr>
          <w:b w:val="0"/>
        </w:rPr>
        <w:t xml:space="preserve">do </w:t>
      </w:r>
      <w:r w:rsidR="006E2481">
        <w:rPr>
          <w:b w:val="0"/>
        </w:rPr>
        <w:t>podpisan</w:t>
      </w:r>
      <w:r w:rsidR="006E05CC">
        <w:rPr>
          <w:b w:val="0"/>
        </w:rPr>
        <w:t>ia w dniu Konkursu u Organizatora</w:t>
      </w:r>
      <w:r w:rsidR="006E2481">
        <w:rPr>
          <w:b w:val="0"/>
        </w:rPr>
        <w:t>), które są</w:t>
      </w:r>
      <w:r>
        <w:rPr>
          <w:rStyle w:val="Pogrubienie"/>
          <w:color w:val="4169E1"/>
          <w:sz w:val="17"/>
          <w:szCs w:val="17"/>
        </w:rPr>
        <w:t xml:space="preserve"> </w:t>
      </w:r>
      <w:r>
        <w:rPr>
          <w:b w:val="0"/>
        </w:rPr>
        <w:t>umieszczon</w:t>
      </w:r>
      <w:r w:rsidR="006E2481">
        <w:rPr>
          <w:b w:val="0"/>
        </w:rPr>
        <w:t>e na stronie Konkursu, a </w:t>
      </w:r>
      <w:r>
        <w:rPr>
          <w:b w:val="0"/>
        </w:rPr>
        <w:t xml:space="preserve">opiekun zobowiązany jest przesłać uzupełniony </w:t>
      </w:r>
      <w:r w:rsidRPr="00BD2B6C">
        <w:rPr>
          <w:b w:val="0"/>
        </w:rPr>
        <w:t>formularz</w:t>
      </w:r>
      <w:r w:rsidR="00BD2B6C" w:rsidRPr="00BD2B6C">
        <w:rPr>
          <w:b w:val="0"/>
        </w:rPr>
        <w:t xml:space="preserve"> za każdego ze zgłaszanych uczestników</w:t>
      </w:r>
      <w:r w:rsidRPr="00BD2B6C">
        <w:rPr>
          <w:b w:val="0"/>
        </w:rPr>
        <w:t xml:space="preserve"> </w:t>
      </w:r>
      <w:r>
        <w:rPr>
          <w:b w:val="0"/>
        </w:rPr>
        <w:t xml:space="preserve">na adres mailowy konkursu: </w:t>
      </w:r>
    </w:p>
    <w:p w:rsidR="0033636F" w:rsidRDefault="00217A48">
      <w:pPr>
        <w:pStyle w:val="Nagwek4"/>
        <w:tabs>
          <w:tab w:val="clear" w:pos="0"/>
        </w:tabs>
        <w:spacing w:before="0" w:after="0"/>
        <w:ind w:left="792"/>
        <w:jc w:val="both"/>
        <w:rPr>
          <w:b w:val="0"/>
        </w:rPr>
      </w:pPr>
      <w:hyperlink r:id="rId8" w:history="1">
        <w:r w:rsidR="0033636F">
          <w:rPr>
            <w:rStyle w:val="Hipercze"/>
          </w:rPr>
          <w:t>zse.programmers@gmail.com</w:t>
        </w:r>
      </w:hyperlink>
      <w:r w:rsidR="0033636F">
        <w:rPr>
          <w:b w:val="0"/>
        </w:rPr>
        <w:t xml:space="preserve"> lub adres szkoły</w:t>
      </w:r>
      <w:r w:rsidR="001F60CE">
        <w:rPr>
          <w:b w:val="0"/>
        </w:rPr>
        <w:t>:</w:t>
      </w:r>
    </w:p>
    <w:p w:rsidR="0033636F" w:rsidRDefault="0033636F">
      <w:pPr>
        <w:pStyle w:val="Nagwek4"/>
        <w:tabs>
          <w:tab w:val="clear" w:pos="0"/>
        </w:tabs>
        <w:spacing w:before="113" w:after="113"/>
        <w:ind w:left="1359"/>
      </w:pPr>
      <w:r>
        <w:t>ZESPÓŁ SZKÓŁ ELEKTRONICZNYCH</w:t>
      </w:r>
      <w:r>
        <w:br/>
        <w:t>Ul.</w:t>
      </w:r>
      <w:r w:rsidR="00BD2B6C">
        <w:t xml:space="preserve"> </w:t>
      </w:r>
      <w:r>
        <w:t>Hetmańska 120</w:t>
      </w:r>
      <w:r>
        <w:br/>
        <w:t>35-078 Rzeszów</w:t>
      </w:r>
      <w:r>
        <w:br/>
        <w:t>woj. podkarpackie</w:t>
      </w:r>
      <w:r>
        <w:br/>
        <w:t>z dopiskiem "ZSE PROGRAMMER'S 201</w:t>
      </w:r>
      <w:r w:rsidR="0080198D">
        <w:t>9</w:t>
      </w:r>
      <w:r>
        <w:t>"</w:t>
      </w:r>
    </w:p>
    <w:p w:rsidR="0033636F" w:rsidRDefault="0033636F">
      <w:pPr>
        <w:pStyle w:val="Nagwek4"/>
        <w:numPr>
          <w:ilvl w:val="1"/>
          <w:numId w:val="4"/>
        </w:numPr>
        <w:tabs>
          <w:tab w:val="left" w:pos="792"/>
        </w:tabs>
        <w:spacing w:before="0" w:after="0"/>
        <w:jc w:val="both"/>
        <w:rPr>
          <w:b w:val="0"/>
        </w:rPr>
      </w:pPr>
      <w:r>
        <w:rPr>
          <w:b w:val="0"/>
        </w:rPr>
        <w:t xml:space="preserve">W Konkursie mogą uczestniczyć indywidualnie uczniowie gimnazjów </w:t>
      </w:r>
      <w:r w:rsidR="00203400">
        <w:rPr>
          <w:b w:val="0"/>
        </w:rPr>
        <w:t xml:space="preserve">oraz szkół podstawowych </w:t>
      </w:r>
      <w:r w:rsidR="0080198D">
        <w:rPr>
          <w:b w:val="0"/>
        </w:rPr>
        <w:t>z regionu podkarpackiego.</w:t>
      </w:r>
    </w:p>
    <w:p w:rsidR="0080198D" w:rsidRDefault="0080198D" w:rsidP="008124B9">
      <w:pPr>
        <w:pStyle w:val="Nagwek4"/>
        <w:numPr>
          <w:ilvl w:val="1"/>
          <w:numId w:val="4"/>
        </w:numPr>
        <w:tabs>
          <w:tab w:val="left" w:pos="792"/>
        </w:tabs>
        <w:spacing w:before="0" w:after="0"/>
        <w:jc w:val="both"/>
        <w:rPr>
          <w:b w:val="0"/>
        </w:rPr>
      </w:pPr>
      <w:r>
        <w:rPr>
          <w:b w:val="0"/>
        </w:rPr>
        <w:t>W Konkursie nie mogą uczestniczyć członkowie rodzin</w:t>
      </w:r>
      <w:r w:rsidR="008124B9">
        <w:rPr>
          <w:b w:val="0"/>
        </w:rPr>
        <w:t>, pracowników Zespołu Szkół Elektronicznych w Rzeszowie</w:t>
      </w:r>
      <w:r>
        <w:rPr>
          <w:b w:val="0"/>
        </w:rPr>
        <w:t>.</w:t>
      </w:r>
    </w:p>
    <w:p w:rsidR="0033636F" w:rsidRDefault="0033636F">
      <w:pPr>
        <w:pStyle w:val="Nagwek4"/>
        <w:numPr>
          <w:ilvl w:val="1"/>
          <w:numId w:val="4"/>
        </w:numPr>
        <w:tabs>
          <w:tab w:val="left" w:pos="792"/>
        </w:tabs>
        <w:spacing w:before="0" w:after="0"/>
        <w:jc w:val="both"/>
        <w:rPr>
          <w:b w:val="0"/>
        </w:rPr>
      </w:pPr>
      <w:r>
        <w:rPr>
          <w:b w:val="0"/>
        </w:rPr>
        <w:t xml:space="preserve">Za opracowanie pytań, weryfikację odpowiedzi odpowiedzialna jest </w:t>
      </w:r>
      <w:r>
        <w:t>Komisja</w:t>
      </w:r>
      <w:r>
        <w:rPr>
          <w:i/>
        </w:rPr>
        <w:t xml:space="preserve"> </w:t>
      </w:r>
      <w:r>
        <w:t>Konkursowa</w:t>
      </w:r>
      <w:r>
        <w:rPr>
          <w:i/>
        </w:rPr>
        <w:t xml:space="preserve"> </w:t>
      </w:r>
      <w:r>
        <w:rPr>
          <w:b w:val="0"/>
        </w:rPr>
        <w:t xml:space="preserve">powołana przez </w:t>
      </w:r>
      <w:r>
        <w:t>Organizatora</w:t>
      </w:r>
      <w:r w:rsidR="0080198D">
        <w:rPr>
          <w:b w:val="0"/>
        </w:rPr>
        <w:t>.</w:t>
      </w:r>
    </w:p>
    <w:p w:rsidR="0033636F" w:rsidRDefault="0033636F">
      <w:pPr>
        <w:pStyle w:val="Nagwek4"/>
        <w:numPr>
          <w:ilvl w:val="1"/>
          <w:numId w:val="4"/>
        </w:numPr>
        <w:tabs>
          <w:tab w:val="left" w:pos="792"/>
        </w:tabs>
        <w:spacing w:before="0" w:after="0"/>
        <w:rPr>
          <w:b w:val="0"/>
        </w:rPr>
      </w:pPr>
      <w:r>
        <w:rPr>
          <w:b w:val="0"/>
        </w:rPr>
        <w:t xml:space="preserve">W skład Komisji Konkursowej wchodzą: </w:t>
      </w:r>
    </w:p>
    <w:p w:rsidR="0033636F" w:rsidRDefault="0033636F">
      <w:pPr>
        <w:pStyle w:val="Nagwek4"/>
        <w:numPr>
          <w:ilvl w:val="0"/>
          <w:numId w:val="6"/>
        </w:numPr>
        <w:tabs>
          <w:tab w:val="left" w:pos="1287"/>
        </w:tabs>
        <w:spacing w:before="0" w:after="0"/>
        <w:ind w:left="1287"/>
        <w:rPr>
          <w:b w:val="0"/>
        </w:rPr>
      </w:pPr>
      <w:r>
        <w:rPr>
          <w:b w:val="0"/>
        </w:rPr>
        <w:t xml:space="preserve">przewodniczący </w:t>
      </w:r>
    </w:p>
    <w:p w:rsidR="0033636F" w:rsidRDefault="0033636F">
      <w:pPr>
        <w:pStyle w:val="Nagwek4"/>
        <w:numPr>
          <w:ilvl w:val="0"/>
          <w:numId w:val="6"/>
        </w:numPr>
        <w:tabs>
          <w:tab w:val="left" w:pos="1287"/>
        </w:tabs>
        <w:spacing w:before="0" w:after="0"/>
        <w:ind w:left="1287"/>
        <w:rPr>
          <w:b w:val="0"/>
        </w:rPr>
      </w:pPr>
      <w:r>
        <w:rPr>
          <w:b w:val="0"/>
        </w:rPr>
        <w:t xml:space="preserve">zastępca przewodniczącego </w:t>
      </w:r>
    </w:p>
    <w:p w:rsidR="0033636F" w:rsidRDefault="0033636F">
      <w:pPr>
        <w:pStyle w:val="Nagwek4"/>
        <w:numPr>
          <w:ilvl w:val="0"/>
          <w:numId w:val="6"/>
        </w:numPr>
        <w:tabs>
          <w:tab w:val="left" w:pos="1287"/>
        </w:tabs>
        <w:spacing w:before="0" w:after="0"/>
        <w:ind w:left="1287"/>
        <w:rPr>
          <w:b w:val="0"/>
        </w:rPr>
      </w:pPr>
      <w:r>
        <w:rPr>
          <w:b w:val="0"/>
        </w:rPr>
        <w:t xml:space="preserve">sekretarz </w:t>
      </w:r>
    </w:p>
    <w:p w:rsidR="0033636F" w:rsidRDefault="0033636F">
      <w:pPr>
        <w:pStyle w:val="Nagwek4"/>
        <w:numPr>
          <w:ilvl w:val="0"/>
          <w:numId w:val="6"/>
        </w:numPr>
        <w:tabs>
          <w:tab w:val="left" w:pos="1287"/>
        </w:tabs>
        <w:spacing w:before="0" w:after="0"/>
        <w:ind w:left="1287"/>
        <w:rPr>
          <w:b w:val="0"/>
        </w:rPr>
      </w:pPr>
      <w:r>
        <w:rPr>
          <w:b w:val="0"/>
        </w:rPr>
        <w:t xml:space="preserve">członkowie Komisji Konkursowej </w:t>
      </w:r>
    </w:p>
    <w:p w:rsidR="0033636F" w:rsidRDefault="0033636F">
      <w:pPr>
        <w:pStyle w:val="Nagwek4"/>
        <w:numPr>
          <w:ilvl w:val="1"/>
          <w:numId w:val="4"/>
        </w:numPr>
        <w:tabs>
          <w:tab w:val="left" w:pos="792"/>
        </w:tabs>
        <w:spacing w:before="0" w:after="0"/>
        <w:jc w:val="both"/>
        <w:rPr>
          <w:b w:val="0"/>
        </w:rPr>
      </w:pPr>
      <w:r>
        <w:rPr>
          <w:b w:val="0"/>
        </w:rPr>
        <w:t xml:space="preserve">Od podjętych przez </w:t>
      </w:r>
      <w:r>
        <w:t>Komisję Konkursową</w:t>
      </w:r>
      <w:r>
        <w:rPr>
          <w:b w:val="0"/>
        </w:rPr>
        <w:t xml:space="preserve"> decyzji mo</w:t>
      </w:r>
      <w:r w:rsidR="00253261">
        <w:rPr>
          <w:b w:val="0"/>
        </w:rPr>
        <w:t>żna się odwołać w terminie do 1 </w:t>
      </w:r>
      <w:r>
        <w:rPr>
          <w:b w:val="0"/>
        </w:rPr>
        <w:t>godziny od opublikowania wyników Konkursu. Odwołanie należy zgłosić do przewodniczącego Komisji.</w:t>
      </w:r>
    </w:p>
    <w:p w:rsidR="0033636F" w:rsidRDefault="0033636F">
      <w:pPr>
        <w:numPr>
          <w:ilvl w:val="1"/>
          <w:numId w:val="4"/>
        </w:numPr>
        <w:tabs>
          <w:tab w:val="left" w:pos="792"/>
        </w:tabs>
      </w:pPr>
      <w:r>
        <w:t xml:space="preserve">Konkurs jest dwuetapowy: </w:t>
      </w:r>
      <w:r>
        <w:rPr>
          <w:b/>
        </w:rPr>
        <w:t>Eliminacje</w:t>
      </w:r>
      <w:r>
        <w:t xml:space="preserve"> i </w:t>
      </w:r>
      <w:r>
        <w:rPr>
          <w:b/>
        </w:rPr>
        <w:t>Finał</w:t>
      </w:r>
      <w:r>
        <w:t xml:space="preserve">. </w:t>
      </w:r>
    </w:p>
    <w:p w:rsidR="0033636F" w:rsidRDefault="0033636F">
      <w:pPr>
        <w:numPr>
          <w:ilvl w:val="1"/>
          <w:numId w:val="4"/>
        </w:numPr>
        <w:tabs>
          <w:tab w:val="left" w:pos="792"/>
        </w:tabs>
        <w:jc w:val="both"/>
      </w:pPr>
      <w:r>
        <w:t>Z przebiegu poszczególnych etapów sporządza się pr</w:t>
      </w:r>
      <w:r w:rsidR="00CB71E0">
        <w:t>otokół zawierający informacje o </w:t>
      </w:r>
      <w:r>
        <w:t xml:space="preserve">przebiegu etapu Konkursu. Protokół podpisują wszyscy członkowie Komisji Konkursowej obecni przy sprawdzaniu prac. </w:t>
      </w:r>
    </w:p>
    <w:p w:rsidR="0033636F" w:rsidRDefault="0033636F">
      <w:pPr>
        <w:numPr>
          <w:ilvl w:val="1"/>
          <w:numId w:val="4"/>
        </w:numPr>
        <w:tabs>
          <w:tab w:val="left" w:pos="792"/>
        </w:tabs>
        <w:jc w:val="both"/>
      </w:pPr>
      <w:r>
        <w:t xml:space="preserve">Konkurs przeprowadzany będzie w następujących terminach: </w:t>
      </w:r>
    </w:p>
    <w:p w:rsidR="0033636F" w:rsidRDefault="0084325D">
      <w:pPr>
        <w:numPr>
          <w:ilvl w:val="0"/>
          <w:numId w:val="3"/>
        </w:numPr>
        <w:tabs>
          <w:tab w:val="left" w:pos="1287"/>
        </w:tabs>
        <w:ind w:left="1287"/>
      </w:pPr>
      <w:r>
        <w:rPr>
          <w:rStyle w:val="Pogrubienie"/>
        </w:rPr>
        <w:lastRenderedPageBreak/>
        <w:t>2</w:t>
      </w:r>
      <w:r w:rsidR="00374271">
        <w:rPr>
          <w:rStyle w:val="Pogrubienie"/>
        </w:rPr>
        <w:t>8</w:t>
      </w:r>
      <w:r w:rsidR="0033636F">
        <w:rPr>
          <w:rStyle w:val="Pogrubienie"/>
        </w:rPr>
        <w:t xml:space="preserve"> </w:t>
      </w:r>
      <w:r w:rsidR="00900D85">
        <w:rPr>
          <w:rStyle w:val="Pogrubienie"/>
        </w:rPr>
        <w:t>luty</w:t>
      </w:r>
      <w:r w:rsidR="0033636F">
        <w:rPr>
          <w:rStyle w:val="Pogrubienie"/>
        </w:rPr>
        <w:t xml:space="preserve"> 201</w:t>
      </w:r>
      <w:r w:rsidR="00CB71E0">
        <w:rPr>
          <w:rStyle w:val="Pogrubienie"/>
        </w:rPr>
        <w:t>9</w:t>
      </w:r>
      <w:r w:rsidR="000A5F87">
        <w:rPr>
          <w:rStyle w:val="Pogrubienie"/>
        </w:rPr>
        <w:t xml:space="preserve"> </w:t>
      </w:r>
      <w:r w:rsidR="0033636F">
        <w:rPr>
          <w:rStyle w:val="Pogrubienie"/>
        </w:rPr>
        <w:t xml:space="preserve">r. </w:t>
      </w:r>
      <w:r w:rsidR="0008264F">
        <w:rPr>
          <w:rStyle w:val="Pogrubienie"/>
        </w:rPr>
        <w:t>–</w:t>
      </w:r>
      <w:r w:rsidR="005B13C2">
        <w:rPr>
          <w:rStyle w:val="Pogrubienie"/>
        </w:rPr>
        <w:t xml:space="preserve"> </w:t>
      </w:r>
      <w:r w:rsidR="00253261">
        <w:rPr>
          <w:rStyle w:val="Pogrubienie"/>
        </w:rPr>
        <w:t>2</w:t>
      </w:r>
      <w:r w:rsidR="000E259E">
        <w:rPr>
          <w:rStyle w:val="Pogrubienie"/>
        </w:rPr>
        <w:t>2</w:t>
      </w:r>
      <w:bookmarkStart w:id="0" w:name="_GoBack"/>
      <w:bookmarkEnd w:id="0"/>
      <w:r w:rsidR="00253261">
        <w:rPr>
          <w:rStyle w:val="Pogrubienie"/>
        </w:rPr>
        <w:t xml:space="preserve"> maj</w:t>
      </w:r>
      <w:r w:rsidR="0033636F">
        <w:rPr>
          <w:rStyle w:val="Pogrubienie"/>
        </w:rPr>
        <w:t xml:space="preserve"> 201</w:t>
      </w:r>
      <w:r w:rsidR="00CB71E0">
        <w:rPr>
          <w:rStyle w:val="Pogrubienie"/>
        </w:rPr>
        <w:t>9</w:t>
      </w:r>
      <w:r w:rsidR="000A5F87">
        <w:rPr>
          <w:rStyle w:val="Pogrubienie"/>
        </w:rPr>
        <w:t xml:space="preserve"> </w:t>
      </w:r>
      <w:r w:rsidR="0033636F">
        <w:rPr>
          <w:rStyle w:val="Pogrubienie"/>
        </w:rPr>
        <w:t>r.</w:t>
      </w:r>
      <w:r w:rsidR="0033636F">
        <w:t xml:space="preserve"> </w:t>
      </w:r>
      <w:r w:rsidR="000A25D1">
        <w:t>–</w:t>
      </w:r>
      <w:r w:rsidR="0033636F">
        <w:t xml:space="preserve"> rejestracja uczestników. </w:t>
      </w:r>
    </w:p>
    <w:p w:rsidR="0033636F" w:rsidRDefault="00253261">
      <w:pPr>
        <w:numPr>
          <w:ilvl w:val="0"/>
          <w:numId w:val="3"/>
        </w:numPr>
        <w:tabs>
          <w:tab w:val="left" w:pos="1287"/>
        </w:tabs>
        <w:ind w:left="1287"/>
      </w:pPr>
      <w:r>
        <w:rPr>
          <w:rStyle w:val="Pogrubienie"/>
        </w:rPr>
        <w:t>24 maj</w:t>
      </w:r>
      <w:r w:rsidR="0033636F">
        <w:rPr>
          <w:rStyle w:val="Pogrubienie"/>
        </w:rPr>
        <w:t xml:space="preserve"> 201</w:t>
      </w:r>
      <w:r w:rsidR="00CB71E0">
        <w:rPr>
          <w:rStyle w:val="Pogrubienie"/>
        </w:rPr>
        <w:t>9</w:t>
      </w:r>
      <w:r w:rsidR="000A5F87">
        <w:rPr>
          <w:rStyle w:val="Pogrubienie"/>
        </w:rPr>
        <w:t xml:space="preserve"> </w:t>
      </w:r>
      <w:r w:rsidR="0033636F">
        <w:rPr>
          <w:rStyle w:val="Pogrubienie"/>
        </w:rPr>
        <w:t>r.</w:t>
      </w:r>
      <w:r w:rsidR="0033636F">
        <w:t xml:space="preserve"> </w:t>
      </w:r>
      <w:r w:rsidR="00555C89">
        <w:t>–</w:t>
      </w:r>
      <w:r w:rsidR="0033636F">
        <w:t xml:space="preserve"> Eliminacje i Finał w ZSE Rzeszów. </w:t>
      </w:r>
    </w:p>
    <w:p w:rsidR="0033636F" w:rsidRDefault="0033636F">
      <w:pPr>
        <w:numPr>
          <w:ilvl w:val="1"/>
          <w:numId w:val="4"/>
        </w:numPr>
        <w:tabs>
          <w:tab w:val="left" w:pos="792"/>
        </w:tabs>
      </w:pPr>
      <w:r>
        <w:t>Uczestnik zobowiązany jest do samodzielnej pracy. Korzystanie z niedozwolonych pomocy i nie stosowanie się do tej zasady jest równoznaczne z dyskwalifikacją uczestnika.</w:t>
      </w:r>
    </w:p>
    <w:p w:rsidR="0033636F" w:rsidRDefault="0033636F">
      <w:pPr>
        <w:numPr>
          <w:ilvl w:val="1"/>
          <w:numId w:val="4"/>
        </w:numPr>
        <w:tabs>
          <w:tab w:val="left" w:pos="792"/>
        </w:tabs>
        <w:jc w:val="both"/>
      </w:pPr>
      <w:r>
        <w:t xml:space="preserve">Organizator zastrzega sobie prawo wprowadzania </w:t>
      </w:r>
      <w:r w:rsidR="00A85732">
        <w:t>zmian w Regulaminie Konkursu. Z </w:t>
      </w:r>
      <w:r>
        <w:t xml:space="preserve">chwilą ich opublikowania na stronie internetowej Konkursu stają się one obowiązujące. </w:t>
      </w:r>
    </w:p>
    <w:p w:rsidR="0033636F" w:rsidRDefault="0033636F">
      <w:pPr>
        <w:numPr>
          <w:ilvl w:val="1"/>
          <w:numId w:val="4"/>
        </w:numPr>
        <w:tabs>
          <w:tab w:val="left" w:pos="792"/>
        </w:tabs>
        <w:jc w:val="both"/>
      </w:pPr>
      <w:r>
        <w:t>W sytuacjach problemowych nieobjętych niniejszym Regulaminem Konkursu</w:t>
      </w:r>
      <w:r w:rsidR="003D2B8E">
        <w:t xml:space="preserve"> rozstrzyga Komisja Konkursowa.</w:t>
      </w:r>
    </w:p>
    <w:p w:rsidR="003D2B8E" w:rsidRPr="0035528B" w:rsidRDefault="0035528B">
      <w:pPr>
        <w:numPr>
          <w:ilvl w:val="1"/>
          <w:numId w:val="4"/>
        </w:numPr>
        <w:tabs>
          <w:tab w:val="left" w:pos="792"/>
        </w:tabs>
        <w:jc w:val="both"/>
      </w:pPr>
      <w:r w:rsidRPr="0035528B">
        <w:rPr>
          <w:iCs/>
          <w:color w:val="000000"/>
        </w:rPr>
        <w:t xml:space="preserve">Ostateczna interpretacja niniejszego </w:t>
      </w:r>
      <w:r w:rsidR="00F3012C">
        <w:rPr>
          <w:iCs/>
          <w:color w:val="000000"/>
        </w:rPr>
        <w:t>R</w:t>
      </w:r>
      <w:r w:rsidRPr="0035528B">
        <w:rPr>
          <w:iCs/>
          <w:color w:val="000000"/>
        </w:rPr>
        <w:t>egulaminu należy do organizatora.</w:t>
      </w:r>
    </w:p>
    <w:p w:rsidR="0033636F" w:rsidRDefault="0033636F">
      <w:pPr>
        <w:ind w:left="360"/>
      </w:pPr>
    </w:p>
    <w:p w:rsidR="0033636F" w:rsidRDefault="0033636F">
      <w:pPr>
        <w:pStyle w:val="Nagwek4"/>
        <w:numPr>
          <w:ilvl w:val="0"/>
          <w:numId w:val="4"/>
        </w:numPr>
        <w:tabs>
          <w:tab w:val="left" w:pos="360"/>
        </w:tabs>
        <w:spacing w:before="0" w:after="0"/>
      </w:pPr>
      <w:r>
        <w:t>ORGANIZACJA KONKURSU</w:t>
      </w:r>
    </w:p>
    <w:p w:rsidR="0033636F" w:rsidRDefault="0033636F">
      <w:pPr>
        <w:pStyle w:val="Nagwek4"/>
        <w:numPr>
          <w:ilvl w:val="1"/>
          <w:numId w:val="4"/>
        </w:numPr>
        <w:tabs>
          <w:tab w:val="left" w:pos="792"/>
        </w:tabs>
        <w:spacing w:after="0"/>
        <w:rPr>
          <w:b w:val="0"/>
        </w:rPr>
      </w:pPr>
      <w:r>
        <w:rPr>
          <w:b w:val="0"/>
        </w:rPr>
        <w:t xml:space="preserve">Konkurs przeprowadza </w:t>
      </w:r>
      <w:r>
        <w:t>Komisja Konkursowa</w:t>
      </w:r>
      <w:r>
        <w:rPr>
          <w:b w:val="0"/>
        </w:rPr>
        <w:t>.</w:t>
      </w:r>
    </w:p>
    <w:p w:rsidR="0033636F" w:rsidRDefault="0033636F">
      <w:pPr>
        <w:pStyle w:val="Nagwek4"/>
        <w:numPr>
          <w:ilvl w:val="1"/>
          <w:numId w:val="4"/>
        </w:numPr>
        <w:tabs>
          <w:tab w:val="left" w:pos="792"/>
        </w:tabs>
        <w:spacing w:before="0" w:after="0"/>
        <w:rPr>
          <w:b w:val="0"/>
        </w:rPr>
      </w:pPr>
      <w:r>
        <w:rPr>
          <w:b w:val="0"/>
        </w:rPr>
        <w:t>Konkurs jest dwuetapowy:</w:t>
      </w:r>
    </w:p>
    <w:p w:rsidR="0033636F" w:rsidRDefault="0033636F">
      <w:pPr>
        <w:pStyle w:val="Nagwek4"/>
        <w:numPr>
          <w:ilvl w:val="2"/>
          <w:numId w:val="4"/>
        </w:numPr>
        <w:tabs>
          <w:tab w:val="left" w:pos="1224"/>
        </w:tabs>
        <w:spacing w:before="0" w:after="0"/>
        <w:jc w:val="both"/>
        <w:rPr>
          <w:b w:val="0"/>
        </w:rPr>
      </w:pPr>
      <w:r w:rsidRPr="00F27075">
        <w:rPr>
          <w:rStyle w:val="Pogrubienie"/>
        </w:rPr>
        <w:t>Eliminacje:</w:t>
      </w:r>
      <w:r>
        <w:rPr>
          <w:b w:val="0"/>
        </w:rPr>
        <w:t xml:space="preserve"> uczestnicy eliminacji otrzymują test, którego rozwiązanie decyduje o dalszej klasyfikacji. Test składa się z pytań teoretycznych z zakresu rożnych dziedzin informatyki. Do finału zostanie zakwalifikowanych </w:t>
      </w:r>
      <w:r w:rsidR="00934FDC">
        <w:rPr>
          <w:b w:val="0"/>
        </w:rPr>
        <w:t>6</w:t>
      </w:r>
      <w:r w:rsidR="005F25EB">
        <w:rPr>
          <w:b w:val="0"/>
        </w:rPr>
        <w:t>-ciu</w:t>
      </w:r>
      <w:r>
        <w:rPr>
          <w:b w:val="0"/>
        </w:rPr>
        <w:t xml:space="preserve"> najlepszych uczestników z eliminacji. </w:t>
      </w:r>
      <w:r w:rsidR="005F25EB">
        <w:rPr>
          <w:b w:val="0"/>
        </w:rPr>
        <w:t>W </w:t>
      </w:r>
      <w:r>
        <w:rPr>
          <w:b w:val="0"/>
        </w:rPr>
        <w:t>przypadku równej liczby punktów uzyskanych w eliminacjach, o awansie do finału może zadecydować dogrywka.</w:t>
      </w:r>
    </w:p>
    <w:p w:rsidR="0033636F" w:rsidRDefault="0033636F">
      <w:pPr>
        <w:numPr>
          <w:ilvl w:val="2"/>
          <w:numId w:val="4"/>
        </w:numPr>
        <w:tabs>
          <w:tab w:val="left" w:pos="1224"/>
        </w:tabs>
        <w:jc w:val="both"/>
      </w:pPr>
      <w:r>
        <w:rPr>
          <w:rStyle w:val="Pogrubienie"/>
        </w:rPr>
        <w:t>Finał:</w:t>
      </w:r>
      <w:r>
        <w:rPr>
          <w:b/>
        </w:rPr>
        <w:t xml:space="preserve"> </w:t>
      </w:r>
      <w:r>
        <w:t>podczas finału uczniowie otrzymują od Komisji Konkursowej zadania praktyczne, które realizują na swoich stanowiskach komputerowych. Każdy z uczestników wybiera 2 zadania z 4 podanych dziedzin:</w:t>
      </w:r>
    </w:p>
    <w:p w:rsidR="0033636F" w:rsidRDefault="0033636F">
      <w:pPr>
        <w:numPr>
          <w:ilvl w:val="0"/>
          <w:numId w:val="5"/>
        </w:numPr>
        <w:tabs>
          <w:tab w:val="left" w:pos="1287"/>
        </w:tabs>
        <w:ind w:left="1287"/>
      </w:pPr>
      <w:r>
        <w:t>PROGRAMOWANIE</w:t>
      </w:r>
      <w:r w:rsidR="00106D1E">
        <w:t xml:space="preserve"> </w:t>
      </w:r>
      <w:r>
        <w:t>- utworzenie programu w języku C++</w:t>
      </w:r>
    </w:p>
    <w:p w:rsidR="0033636F" w:rsidRDefault="0033636F">
      <w:pPr>
        <w:numPr>
          <w:ilvl w:val="0"/>
          <w:numId w:val="5"/>
        </w:numPr>
        <w:tabs>
          <w:tab w:val="left" w:pos="1287"/>
        </w:tabs>
        <w:ind w:left="1287"/>
      </w:pPr>
      <w:r>
        <w:t>MS OFFICE</w:t>
      </w:r>
      <w:r w:rsidR="00106D1E">
        <w:t xml:space="preserve"> </w:t>
      </w:r>
      <w:r>
        <w:t>- formatowan</w:t>
      </w:r>
      <w:r w:rsidR="00E136A0">
        <w:t>ie tekstu wg podanego wzoru,</w:t>
      </w:r>
      <w:r>
        <w:t xml:space="preserve"> wykorzystanie</w:t>
      </w:r>
      <w:r w:rsidR="00E136A0">
        <w:t xml:space="preserve"> programu MS Excel do rozwiązania oraz możliwość importu danych z programu MS Access.</w:t>
      </w:r>
    </w:p>
    <w:p w:rsidR="0033636F" w:rsidRDefault="0033636F">
      <w:pPr>
        <w:numPr>
          <w:ilvl w:val="0"/>
          <w:numId w:val="5"/>
        </w:numPr>
        <w:tabs>
          <w:tab w:val="left" w:pos="1287"/>
        </w:tabs>
        <w:ind w:left="1287"/>
      </w:pPr>
      <w:r>
        <w:t>PHOTOSHOP</w:t>
      </w:r>
      <w:r w:rsidR="00106D1E">
        <w:t xml:space="preserve"> </w:t>
      </w:r>
      <w:r w:rsidR="00A5077B">
        <w:t>–</w:t>
      </w:r>
      <w:r>
        <w:t xml:space="preserve"> obróbka zdjęć</w:t>
      </w:r>
    </w:p>
    <w:p w:rsidR="0033636F" w:rsidRDefault="0033636F">
      <w:pPr>
        <w:numPr>
          <w:ilvl w:val="0"/>
          <w:numId w:val="5"/>
        </w:numPr>
        <w:tabs>
          <w:tab w:val="left" w:pos="1287"/>
        </w:tabs>
        <w:ind w:left="1287"/>
      </w:pPr>
      <w:r>
        <w:t>HTML</w:t>
      </w:r>
      <w:r w:rsidR="00106D1E">
        <w:t xml:space="preserve"> </w:t>
      </w:r>
      <w:r w:rsidR="0003568D">
        <w:t>–</w:t>
      </w:r>
      <w:r>
        <w:t xml:space="preserve"> utworzenie </w:t>
      </w:r>
      <w:r w:rsidR="0003568D">
        <w:t xml:space="preserve">lub zmodyfikowanie </w:t>
      </w:r>
      <w:r>
        <w:t>strony inte</w:t>
      </w:r>
      <w:r w:rsidR="0003568D">
        <w:t>rnetowej wg podanego schematu z </w:t>
      </w:r>
      <w:r>
        <w:t>wykorzystaniem języka HTML i CSS</w:t>
      </w:r>
    </w:p>
    <w:p w:rsidR="0033636F" w:rsidRDefault="0033636F">
      <w:pPr>
        <w:numPr>
          <w:ilvl w:val="1"/>
          <w:numId w:val="4"/>
        </w:numPr>
        <w:tabs>
          <w:tab w:val="left" w:pos="792"/>
        </w:tabs>
        <w:jc w:val="both"/>
      </w:pPr>
      <w:r>
        <w:t>Najpóźniej na dziesięć dni przed terminem Konkursu, na stronie konkursu, pojawią się dokładne informacje (nr sali,</w:t>
      </w:r>
      <w:r w:rsidR="0005257F">
        <w:t xml:space="preserve"> godzina, </w:t>
      </w:r>
      <w:proofErr w:type="spellStart"/>
      <w:r w:rsidR="0005257F">
        <w:t>itp</w:t>
      </w:r>
      <w:proofErr w:type="spellEnd"/>
      <w:r>
        <w:t>).</w:t>
      </w:r>
    </w:p>
    <w:p w:rsidR="0033636F" w:rsidRDefault="0033636F">
      <w:pPr>
        <w:pStyle w:val="Nagwek4"/>
        <w:numPr>
          <w:ilvl w:val="1"/>
          <w:numId w:val="4"/>
        </w:numPr>
        <w:tabs>
          <w:tab w:val="left" w:pos="792"/>
        </w:tabs>
        <w:spacing w:before="0" w:after="0"/>
        <w:jc w:val="both"/>
        <w:rPr>
          <w:b w:val="0"/>
        </w:rPr>
      </w:pPr>
      <w:r>
        <w:rPr>
          <w:b w:val="0"/>
        </w:rPr>
        <w:t>Uczestnicy konkursu otrzymują</w:t>
      </w:r>
      <w:r w:rsidR="000B6585">
        <w:rPr>
          <w:b w:val="0"/>
        </w:rPr>
        <w:t xml:space="preserve"> </w:t>
      </w:r>
      <w:r w:rsidR="005F25EB">
        <w:rPr>
          <w:b w:val="0"/>
        </w:rPr>
        <w:t>symboliczny</w:t>
      </w:r>
      <w:r>
        <w:rPr>
          <w:b w:val="0"/>
        </w:rPr>
        <w:t xml:space="preserve"> </w:t>
      </w:r>
      <w:r w:rsidR="000F54F4">
        <w:rPr>
          <w:b w:val="0"/>
        </w:rPr>
        <w:t>poczęstunek</w:t>
      </w:r>
      <w:r>
        <w:rPr>
          <w:b w:val="0"/>
        </w:rPr>
        <w:t>. Nie otrzymują natomiast zwrotu kosztów przejazdu.</w:t>
      </w:r>
    </w:p>
    <w:p w:rsidR="0033636F" w:rsidRDefault="0033636F">
      <w:pPr>
        <w:pStyle w:val="Nagwek4"/>
        <w:numPr>
          <w:ilvl w:val="1"/>
          <w:numId w:val="4"/>
        </w:numPr>
        <w:tabs>
          <w:tab w:val="left" w:pos="792"/>
        </w:tabs>
        <w:spacing w:before="0" w:after="0"/>
        <w:jc w:val="both"/>
        <w:rPr>
          <w:b w:val="0"/>
        </w:rPr>
      </w:pPr>
      <w:r>
        <w:rPr>
          <w:b w:val="0"/>
        </w:rPr>
        <w:t>Komisja Konkursowa zastrzega sobie prawo do opublikowania rozwiązań uczestników, którzy zostali wyróżnieni lub otrzymali tytuł finalisty.</w:t>
      </w:r>
    </w:p>
    <w:p w:rsidR="0033636F" w:rsidRPr="00052BB9" w:rsidRDefault="0033636F">
      <w:pPr>
        <w:pStyle w:val="Nagwek4"/>
        <w:numPr>
          <w:ilvl w:val="1"/>
          <w:numId w:val="4"/>
        </w:numPr>
        <w:tabs>
          <w:tab w:val="left" w:pos="792"/>
        </w:tabs>
        <w:spacing w:before="0"/>
        <w:jc w:val="both"/>
        <w:rPr>
          <w:rStyle w:val="Pogrubienie"/>
        </w:rPr>
      </w:pPr>
      <w:r w:rsidRPr="00052BB9">
        <w:rPr>
          <w:b w:val="0"/>
        </w:rPr>
        <w:t xml:space="preserve">Termin zawodów: </w:t>
      </w:r>
      <w:r w:rsidR="00BB7D9B">
        <w:rPr>
          <w:rStyle w:val="Pogrubienie"/>
          <w:i/>
        </w:rPr>
        <w:t>24 maj</w:t>
      </w:r>
      <w:r w:rsidR="00833190" w:rsidRPr="00052BB9">
        <w:rPr>
          <w:rStyle w:val="Pogrubienie"/>
          <w:i/>
        </w:rPr>
        <w:t xml:space="preserve"> </w:t>
      </w:r>
      <w:r w:rsidRPr="00052BB9">
        <w:rPr>
          <w:rStyle w:val="Pogrubienie"/>
          <w:i/>
        </w:rPr>
        <w:t>201</w:t>
      </w:r>
      <w:r w:rsidR="000B6585">
        <w:rPr>
          <w:rStyle w:val="Pogrubienie"/>
          <w:i/>
        </w:rPr>
        <w:t>9</w:t>
      </w:r>
      <w:r w:rsidR="00900D85">
        <w:rPr>
          <w:rStyle w:val="Pogrubienie"/>
          <w:i/>
        </w:rPr>
        <w:t xml:space="preserve"> </w:t>
      </w:r>
      <w:r w:rsidRPr="00052BB9">
        <w:rPr>
          <w:rStyle w:val="Pogrubienie"/>
          <w:i/>
        </w:rPr>
        <w:t>r</w:t>
      </w:r>
      <w:r w:rsidRPr="00052BB9">
        <w:rPr>
          <w:rStyle w:val="Pogrubienie"/>
        </w:rPr>
        <w:t>.</w:t>
      </w:r>
    </w:p>
    <w:p w:rsidR="0033636F" w:rsidRDefault="0033636F">
      <w:pPr>
        <w:pStyle w:val="Nagwek4"/>
        <w:numPr>
          <w:ilvl w:val="0"/>
          <w:numId w:val="4"/>
        </w:numPr>
        <w:tabs>
          <w:tab w:val="left" w:pos="360"/>
        </w:tabs>
        <w:spacing w:after="0"/>
      </w:pPr>
      <w:r>
        <w:t>PRZEBIEG KONKURSU</w:t>
      </w:r>
    </w:p>
    <w:p w:rsidR="0033636F" w:rsidRDefault="0033636F">
      <w:pPr>
        <w:pStyle w:val="Nagwek4"/>
        <w:numPr>
          <w:ilvl w:val="1"/>
          <w:numId w:val="4"/>
        </w:numPr>
        <w:tabs>
          <w:tab w:val="left" w:pos="792"/>
        </w:tabs>
        <w:spacing w:before="0" w:after="0"/>
        <w:jc w:val="both"/>
        <w:rPr>
          <w:b w:val="0"/>
        </w:rPr>
      </w:pPr>
      <w:r>
        <w:rPr>
          <w:b w:val="0"/>
        </w:rPr>
        <w:t>Uczestnicy spotykają się w wyznaczonym miejscu (nr sali i godzina zostaną podane na stronie internetowej konkursu).</w:t>
      </w:r>
    </w:p>
    <w:p w:rsidR="0033636F" w:rsidRDefault="0033636F">
      <w:pPr>
        <w:pStyle w:val="Nagwek4"/>
        <w:numPr>
          <w:ilvl w:val="1"/>
          <w:numId w:val="4"/>
        </w:numPr>
        <w:tabs>
          <w:tab w:val="left" w:pos="792"/>
        </w:tabs>
        <w:spacing w:before="0" w:after="0"/>
        <w:rPr>
          <w:b w:val="0"/>
        </w:rPr>
      </w:pPr>
      <w:r>
        <w:rPr>
          <w:b w:val="0"/>
        </w:rPr>
        <w:t>Uczestnicy otrzymują treści zadań w zabezpieczonych wcześniej kopertach.</w:t>
      </w:r>
    </w:p>
    <w:p w:rsidR="0033636F" w:rsidRDefault="0033636F">
      <w:pPr>
        <w:pStyle w:val="Nagwek4"/>
        <w:numPr>
          <w:ilvl w:val="1"/>
          <w:numId w:val="4"/>
        </w:numPr>
        <w:tabs>
          <w:tab w:val="left" w:pos="792"/>
        </w:tabs>
        <w:spacing w:before="0" w:after="0"/>
        <w:rPr>
          <w:b w:val="0"/>
        </w:rPr>
      </w:pPr>
      <w:r>
        <w:rPr>
          <w:b w:val="0"/>
        </w:rPr>
        <w:t>Uczestnicy zapoznają się z treścią zadań i przystępują do ich realizacji.</w:t>
      </w:r>
    </w:p>
    <w:p w:rsidR="0033636F" w:rsidRDefault="0033636F">
      <w:pPr>
        <w:pStyle w:val="Nagwek4"/>
        <w:numPr>
          <w:ilvl w:val="1"/>
          <w:numId w:val="4"/>
        </w:numPr>
        <w:tabs>
          <w:tab w:val="left" w:pos="792"/>
        </w:tabs>
        <w:spacing w:before="0" w:after="0"/>
        <w:rPr>
          <w:b w:val="0"/>
        </w:rPr>
      </w:pPr>
      <w:r>
        <w:rPr>
          <w:b w:val="0"/>
        </w:rPr>
        <w:t>Czas rozpoczęcia i zakończenia konkursu wyznacza Komisja Konkursowa.</w:t>
      </w:r>
    </w:p>
    <w:p w:rsidR="0033636F" w:rsidRDefault="0033636F">
      <w:pPr>
        <w:pStyle w:val="Nagwek4"/>
        <w:numPr>
          <w:ilvl w:val="1"/>
          <w:numId w:val="4"/>
        </w:numPr>
        <w:tabs>
          <w:tab w:val="left" w:pos="792"/>
        </w:tabs>
        <w:spacing w:before="0"/>
        <w:jc w:val="both"/>
        <w:rPr>
          <w:b w:val="0"/>
        </w:rPr>
      </w:pPr>
      <w:r>
        <w:rPr>
          <w:b w:val="0"/>
        </w:rPr>
        <w:t>Komisja Konkursowa dokonuje oceny testów</w:t>
      </w:r>
      <w:r w:rsidR="0005257F">
        <w:rPr>
          <w:b w:val="0"/>
        </w:rPr>
        <w:t>,</w:t>
      </w:r>
      <w:r>
        <w:rPr>
          <w:b w:val="0"/>
        </w:rPr>
        <w:t xml:space="preserve"> a następnie wyłania </w:t>
      </w:r>
      <w:r w:rsidR="00934FDC">
        <w:rPr>
          <w:b w:val="0"/>
        </w:rPr>
        <w:t>6</w:t>
      </w:r>
      <w:r>
        <w:rPr>
          <w:b w:val="0"/>
        </w:rPr>
        <w:t xml:space="preserve">-ciu uczestników z największą liczbą punktów, którzy przechodzą do Finału i rozwiązują zadania praktyczne.  Komisja konkursowa ocenia </w:t>
      </w:r>
      <w:r w:rsidR="00900D85">
        <w:rPr>
          <w:b w:val="0"/>
        </w:rPr>
        <w:t>wykonane zadania</w:t>
      </w:r>
      <w:r>
        <w:rPr>
          <w:b w:val="0"/>
        </w:rPr>
        <w:t xml:space="preserve"> i typuje zwycięzców konkursu (I, II, III miejsce).</w:t>
      </w:r>
    </w:p>
    <w:p w:rsidR="0033636F" w:rsidRDefault="0033636F">
      <w:pPr>
        <w:pStyle w:val="Nagwek4"/>
        <w:numPr>
          <w:ilvl w:val="0"/>
          <w:numId w:val="4"/>
        </w:numPr>
        <w:tabs>
          <w:tab w:val="left" w:pos="360"/>
        </w:tabs>
        <w:spacing w:after="0"/>
      </w:pPr>
      <w:r>
        <w:t>ROZWIĄZANIA ZADAŃ</w:t>
      </w:r>
    </w:p>
    <w:p w:rsidR="0033636F" w:rsidRDefault="0033636F">
      <w:pPr>
        <w:numPr>
          <w:ilvl w:val="0"/>
          <w:numId w:val="2"/>
        </w:numPr>
        <w:tabs>
          <w:tab w:val="left" w:pos="720"/>
        </w:tabs>
        <w:jc w:val="both"/>
      </w:pPr>
      <w:r>
        <w:t xml:space="preserve">Rozwiązania zespołowe, niesamodzielne, niezgodne z </w:t>
      </w:r>
      <w:r>
        <w:rPr>
          <w:b/>
          <w:i/>
        </w:rPr>
        <w:t>Regulaminem</w:t>
      </w:r>
      <w:r>
        <w:rPr>
          <w:b/>
        </w:rPr>
        <w:t xml:space="preserve"> </w:t>
      </w:r>
      <w:r>
        <w:t>lub takie, co do których nie można ustalić autorstwa nie będą oceniane.</w:t>
      </w:r>
    </w:p>
    <w:p w:rsidR="0033636F" w:rsidRDefault="0033636F">
      <w:pPr>
        <w:numPr>
          <w:ilvl w:val="0"/>
          <w:numId w:val="2"/>
        </w:numPr>
        <w:tabs>
          <w:tab w:val="left" w:pos="720"/>
        </w:tabs>
        <w:jc w:val="both"/>
      </w:pPr>
      <w:r>
        <w:t>Każdy zawodnik jest zobowiązany do zachowania tajemnicy swoich rozwiązań w czasie trwania zawodów.</w:t>
      </w:r>
    </w:p>
    <w:p w:rsidR="0033636F" w:rsidRDefault="0033636F">
      <w:pPr>
        <w:numPr>
          <w:ilvl w:val="0"/>
          <w:numId w:val="2"/>
        </w:numPr>
        <w:tabs>
          <w:tab w:val="left" w:pos="720"/>
        </w:tabs>
      </w:pPr>
      <w:r>
        <w:t xml:space="preserve">Programy w C++ będą kompilowane za pomocą kompilatora </w:t>
      </w:r>
      <w:proofErr w:type="spellStart"/>
      <w:r w:rsidR="00BC02F0">
        <w:rPr>
          <w:rStyle w:val="Uwydatnienie"/>
        </w:rPr>
        <w:t>Dev</w:t>
      </w:r>
      <w:proofErr w:type="spellEnd"/>
      <w:r w:rsidR="00BC02F0">
        <w:t>-</w:t>
      </w:r>
      <w:r w:rsidR="00BC02F0">
        <w:rPr>
          <w:rStyle w:val="Uwydatnienie"/>
        </w:rPr>
        <w:t>C++</w:t>
      </w:r>
      <w:r w:rsidR="00BC02F0">
        <w:t xml:space="preserve"> 5</w:t>
      </w:r>
      <w:r w:rsidR="002D326A">
        <w:t>.11</w:t>
      </w:r>
      <w:r w:rsidR="00F11BAE">
        <w:t>.</w:t>
      </w:r>
    </w:p>
    <w:p w:rsidR="0033636F" w:rsidRDefault="0033636F">
      <w:pPr>
        <w:numPr>
          <w:ilvl w:val="0"/>
          <w:numId w:val="2"/>
        </w:numPr>
        <w:tabs>
          <w:tab w:val="left" w:pos="720"/>
        </w:tabs>
        <w:jc w:val="both"/>
      </w:pPr>
      <w:r>
        <w:lastRenderedPageBreak/>
        <w:t xml:space="preserve">W rozwiązywaniu </w:t>
      </w:r>
      <w:r w:rsidR="00A63655">
        <w:t xml:space="preserve">pozostałych </w:t>
      </w:r>
      <w:r>
        <w:t>zadań wykorzystywany będzie MS Office 20</w:t>
      </w:r>
      <w:r w:rsidR="005752A6">
        <w:t>10</w:t>
      </w:r>
      <w:r w:rsidR="0005257F">
        <w:t xml:space="preserve">, </w:t>
      </w:r>
      <w:r w:rsidR="003E5D8A">
        <w:t>KED</w:t>
      </w:r>
      <w:r w:rsidR="00C01A6C">
        <w:t xml:space="preserve"> 2.1.4.0</w:t>
      </w:r>
      <w:r w:rsidR="001F4B05">
        <w:t>,</w:t>
      </w:r>
      <w:r>
        <w:t xml:space="preserve"> </w:t>
      </w:r>
      <w:proofErr w:type="spellStart"/>
      <w:r w:rsidR="00C01A6C">
        <w:t>Notepad</w:t>
      </w:r>
      <w:proofErr w:type="spellEnd"/>
      <w:r w:rsidR="00C01A6C">
        <w:t xml:space="preserve">++ (np. </w:t>
      </w:r>
      <w:r w:rsidR="002D326A">
        <w:t>7</w:t>
      </w:r>
      <w:r w:rsidR="00C01A6C">
        <w:t>.</w:t>
      </w:r>
      <w:r w:rsidR="002D326A">
        <w:t>6</w:t>
      </w:r>
      <w:r w:rsidR="00C01A6C">
        <w:t>.</w:t>
      </w:r>
      <w:r w:rsidR="002D326A">
        <w:t>1</w:t>
      </w:r>
      <w:r w:rsidR="00C01A6C">
        <w:t>)</w:t>
      </w:r>
      <w:r w:rsidR="003C6BF2">
        <w:t xml:space="preserve">, Adobe </w:t>
      </w:r>
      <w:proofErr w:type="spellStart"/>
      <w:r w:rsidR="003C6BF2">
        <w:t>Photoshop</w:t>
      </w:r>
      <w:proofErr w:type="spellEnd"/>
      <w:r w:rsidR="003C6BF2">
        <w:t xml:space="preserve"> CS6</w:t>
      </w:r>
      <w:r>
        <w:t>.</w:t>
      </w:r>
    </w:p>
    <w:p w:rsidR="0033636F" w:rsidRDefault="0033636F">
      <w:pPr>
        <w:ind w:left="360"/>
      </w:pPr>
    </w:p>
    <w:p w:rsidR="0033636F" w:rsidRDefault="0033636F">
      <w:pPr>
        <w:pStyle w:val="Nagwek4"/>
        <w:tabs>
          <w:tab w:val="left" w:pos="0"/>
        </w:tabs>
        <w:spacing w:after="0"/>
      </w:pPr>
      <w:r>
        <w:t>NAGRODY</w:t>
      </w:r>
    </w:p>
    <w:p w:rsidR="0033636F" w:rsidRDefault="0033636F">
      <w:pPr>
        <w:numPr>
          <w:ilvl w:val="0"/>
          <w:numId w:val="7"/>
        </w:numPr>
        <w:tabs>
          <w:tab w:val="clear" w:pos="720"/>
          <w:tab w:val="left" w:pos="717"/>
        </w:tabs>
        <w:ind w:left="717"/>
        <w:jc w:val="both"/>
      </w:pPr>
      <w:r>
        <w:t xml:space="preserve">Wszyscy uczestnicy konkursu otrzymują dyplomy uczestnictwa w konkursie </w:t>
      </w:r>
      <w:r w:rsidR="007253AA" w:rsidRPr="0005257F">
        <w:t>Informatyczny</w:t>
      </w:r>
      <w:r w:rsidR="007253AA">
        <w:t>m o </w:t>
      </w:r>
      <w:r w:rsidR="007253AA" w:rsidRPr="0005257F">
        <w:t xml:space="preserve">Puchar Prezesa </w:t>
      </w:r>
      <w:proofErr w:type="spellStart"/>
      <w:r w:rsidR="007253AA" w:rsidRPr="0005257F">
        <w:t>Asseco</w:t>
      </w:r>
      <w:proofErr w:type="spellEnd"/>
      <w:r w:rsidR="007253AA" w:rsidRPr="0005257F">
        <w:t xml:space="preserve"> Poland </w:t>
      </w:r>
      <w:r w:rsidR="007253AA">
        <w:t>„ZSE PROGRAMMER'S 201</w:t>
      </w:r>
      <w:r w:rsidR="004A04A2">
        <w:t>9</w:t>
      </w:r>
      <w:r w:rsidR="007253AA">
        <w:t>”</w:t>
      </w:r>
      <w:r>
        <w:t>.</w:t>
      </w:r>
    </w:p>
    <w:p w:rsidR="0033636F" w:rsidRDefault="0033636F">
      <w:pPr>
        <w:numPr>
          <w:ilvl w:val="0"/>
          <w:numId w:val="7"/>
        </w:numPr>
        <w:tabs>
          <w:tab w:val="clear" w:pos="720"/>
          <w:tab w:val="left" w:pos="717"/>
        </w:tabs>
        <w:ind w:left="717"/>
        <w:jc w:val="both"/>
      </w:pPr>
      <w:r>
        <w:t>Dla uczestników, którzy zajmą I, II, III miejsce przewidziane są nagrody rzeczowe, ufundowane przez organizatorów i sponsorów Konkursu.</w:t>
      </w:r>
    </w:p>
    <w:p w:rsidR="0033636F" w:rsidRDefault="0033636F">
      <w:pPr>
        <w:numPr>
          <w:ilvl w:val="0"/>
          <w:numId w:val="7"/>
        </w:numPr>
        <w:tabs>
          <w:tab w:val="clear" w:pos="720"/>
          <w:tab w:val="left" w:pos="717"/>
        </w:tabs>
        <w:ind w:left="717"/>
        <w:jc w:val="both"/>
      </w:pPr>
      <w:r>
        <w:t>Nagrody w Konkursie nie można zamienić na inną nagrodę, ani na ekwiwalent pieniężny. Organizator nie ponosi odpowiedzialności za ewentualne wady nagrody ani nie udziela gwarancji jej jakości. Wszelkie reklamacje dotyczące nagrody należy zgłaszać do jej producenta lub sprzedawcy.</w:t>
      </w:r>
    </w:p>
    <w:p w:rsidR="006D2E28" w:rsidRDefault="006D2E28" w:rsidP="006D2E28">
      <w:pPr>
        <w:jc w:val="both"/>
      </w:pPr>
    </w:p>
    <w:p w:rsidR="0033636F" w:rsidRDefault="00333421">
      <w:pPr>
        <w:pStyle w:val="Nagwek4"/>
        <w:numPr>
          <w:ilvl w:val="0"/>
          <w:numId w:val="4"/>
        </w:numPr>
        <w:tabs>
          <w:tab w:val="left" w:pos="360"/>
        </w:tabs>
        <w:spacing w:before="0"/>
      </w:pPr>
      <w:r>
        <w:t xml:space="preserve">POSTANOWIENIA </w:t>
      </w:r>
      <w:r w:rsidR="0033636F">
        <w:t>KOŃCOWE</w:t>
      </w:r>
    </w:p>
    <w:p w:rsidR="0033636F" w:rsidRDefault="0033636F" w:rsidP="00E87F21">
      <w:pPr>
        <w:numPr>
          <w:ilvl w:val="0"/>
          <w:numId w:val="8"/>
        </w:numPr>
        <w:tabs>
          <w:tab w:val="left" w:pos="720"/>
        </w:tabs>
        <w:jc w:val="both"/>
      </w:pPr>
      <w:r>
        <w:t>Dyrektorzy szkół mają obowiązek dopilnowania, aby wszystkie informacje dotyczące Konkursu zostały podane do wiadomości uczniów.</w:t>
      </w:r>
    </w:p>
    <w:p w:rsidR="0033636F" w:rsidRDefault="0033636F" w:rsidP="00E87F21">
      <w:pPr>
        <w:numPr>
          <w:ilvl w:val="0"/>
          <w:numId w:val="8"/>
        </w:numPr>
        <w:tabs>
          <w:tab w:val="left" w:pos="720"/>
        </w:tabs>
        <w:jc w:val="both"/>
      </w:pPr>
      <w:r>
        <w:t>Każdy uczestnik oraz Dyrektor jego szkoły otrzymują informacje o miejscu i terminie Konkursu.</w:t>
      </w:r>
    </w:p>
    <w:p w:rsidR="0033636F" w:rsidRDefault="0033636F" w:rsidP="00E87F21">
      <w:pPr>
        <w:numPr>
          <w:ilvl w:val="0"/>
          <w:numId w:val="8"/>
        </w:numPr>
        <w:tabs>
          <w:tab w:val="left" w:pos="720"/>
        </w:tabs>
        <w:jc w:val="both"/>
      </w:pPr>
      <w:r>
        <w:t>Organizatorzy Konkursu zapewn</w:t>
      </w:r>
      <w:r w:rsidR="00F53291">
        <w:t xml:space="preserve">iają </w:t>
      </w:r>
      <w:r w:rsidR="005113D4">
        <w:t>symboliczny</w:t>
      </w:r>
      <w:r w:rsidR="004A04A2">
        <w:t xml:space="preserve"> </w:t>
      </w:r>
      <w:r w:rsidR="00F53291">
        <w:t>poczęstunek dla uczestników</w:t>
      </w:r>
      <w:r>
        <w:t>.</w:t>
      </w:r>
    </w:p>
    <w:p w:rsidR="0033636F" w:rsidRDefault="0033636F" w:rsidP="00E87F21">
      <w:pPr>
        <w:numPr>
          <w:ilvl w:val="0"/>
          <w:numId w:val="8"/>
        </w:numPr>
        <w:tabs>
          <w:tab w:val="left" w:pos="720"/>
        </w:tabs>
        <w:jc w:val="both"/>
      </w:pPr>
      <w:r>
        <w:t>Uczestnicy nie otrzymują zwrotu kosztów przejazdu.</w:t>
      </w:r>
    </w:p>
    <w:p w:rsidR="005062AA" w:rsidRDefault="005062AA" w:rsidP="00E87F21">
      <w:pPr>
        <w:numPr>
          <w:ilvl w:val="0"/>
          <w:numId w:val="8"/>
        </w:numPr>
        <w:tabs>
          <w:tab w:val="left" w:pos="720"/>
        </w:tabs>
        <w:jc w:val="both"/>
      </w:pPr>
      <w:r>
        <w:t>Uczestnicy konkursu oraz ich opiekunowie wyrażają zgodę na publikacj</w:t>
      </w:r>
      <w:r w:rsidR="003E53A2">
        <w:t>ę</w:t>
      </w:r>
      <w:r>
        <w:t xml:space="preserve"> zdjęć oraz wszelkich informac</w:t>
      </w:r>
      <w:r w:rsidR="00A271CE">
        <w:t>ji o konkursie</w:t>
      </w:r>
      <w:r>
        <w:t xml:space="preserve"> w materiałach i stronach promocyjnych </w:t>
      </w:r>
      <w:r w:rsidR="00A271CE">
        <w:t>jego dotyczących</w:t>
      </w:r>
      <w:r>
        <w:t>.</w:t>
      </w:r>
    </w:p>
    <w:p w:rsidR="00D53BB7" w:rsidRDefault="006E2481" w:rsidP="00E87F21">
      <w:pPr>
        <w:numPr>
          <w:ilvl w:val="0"/>
          <w:numId w:val="8"/>
        </w:numPr>
        <w:tabs>
          <w:tab w:val="left" w:pos="720"/>
        </w:tabs>
        <w:jc w:val="both"/>
      </w:pPr>
      <w:r>
        <w:t xml:space="preserve">Udział w konkursie </w:t>
      </w:r>
      <w:r w:rsidR="00E87F21">
        <w:t xml:space="preserve">uwarunkowany jest zapoznaniem się i zaakceptowaniem klauzuli informacyjnej RODO. </w:t>
      </w:r>
    </w:p>
    <w:p w:rsidR="0033636F" w:rsidRDefault="0033636F">
      <w:pPr>
        <w:pStyle w:val="Nagwek4"/>
        <w:tabs>
          <w:tab w:val="left" w:pos="0"/>
        </w:tabs>
      </w:pPr>
      <w:r>
        <w:t>INFORMACJA</w:t>
      </w:r>
    </w:p>
    <w:p w:rsidR="0033636F" w:rsidRDefault="0033636F">
      <w:r>
        <w:t>Wi</w:t>
      </w:r>
      <w:r w:rsidR="00391731">
        <w:t xml:space="preserve">tryna KONKURSU </w:t>
      </w:r>
      <w:r>
        <w:t xml:space="preserve"> jest umieszczona </w:t>
      </w:r>
      <w:r w:rsidR="00391731">
        <w:t>pod linkiem:</w:t>
      </w:r>
      <w:r>
        <w:t xml:space="preserve"> </w:t>
      </w:r>
      <w:hyperlink r:id="rId9" w:history="1">
        <w:r w:rsidR="00391731" w:rsidRPr="0063450C">
          <w:rPr>
            <w:rStyle w:val="Hipercze"/>
          </w:rPr>
          <w:t>https://zseprogrammers.zse.rzeszow.pl</w:t>
        </w:r>
      </w:hyperlink>
      <w:r w:rsidR="00391731">
        <w:t xml:space="preserve">, oraz podlinkowana jest do oficjalnej strony internetowej szkoły: </w:t>
      </w:r>
      <w:hyperlink r:id="rId10" w:history="1">
        <w:r w:rsidR="00391731" w:rsidRPr="0063450C">
          <w:rPr>
            <w:rStyle w:val="Hipercze"/>
          </w:rPr>
          <w:t>http://elektronik.rzeszow.pl</w:t>
        </w:r>
      </w:hyperlink>
      <w:r w:rsidR="00391731">
        <w:t>.</w:t>
      </w:r>
    </w:p>
    <w:p w:rsidR="0033636F" w:rsidRDefault="0033636F"/>
    <w:sectPr w:rsidR="0033636F" w:rsidSect="00807DC6">
      <w:headerReference w:type="default" r:id="rId11"/>
      <w:footerReference w:type="default" r:id="rId12"/>
      <w:footnotePr>
        <w:pos w:val="beneathText"/>
      </w:footnotePr>
      <w:pgSz w:w="11905" w:h="16837"/>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48" w:rsidRDefault="00217A48">
      <w:r>
        <w:separator/>
      </w:r>
    </w:p>
  </w:endnote>
  <w:endnote w:type="continuationSeparator" w:id="0">
    <w:p w:rsidR="00217A48" w:rsidRDefault="0021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6F" w:rsidRDefault="004A7EB8">
    <w:pPr>
      <w:pStyle w:val="Stopka"/>
    </w:pPr>
    <w:r>
      <w:rPr>
        <w:noProof/>
        <w:lang w:eastAsia="pl-PL"/>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635" t="635" r="889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36F" w:rsidRDefault="0033636F">
                          <w:pPr>
                            <w:pStyle w:val="Stopka"/>
                          </w:pPr>
                          <w:r>
                            <w:rPr>
                              <w:rStyle w:val="Numerstrony"/>
                            </w:rPr>
                            <w:fldChar w:fldCharType="begin"/>
                          </w:r>
                          <w:r>
                            <w:rPr>
                              <w:rStyle w:val="Numerstrony"/>
                            </w:rPr>
                            <w:instrText xml:space="preserve"> PAGE </w:instrText>
                          </w:r>
                          <w:r>
                            <w:rPr>
                              <w:rStyle w:val="Numerstrony"/>
                            </w:rPr>
                            <w:fldChar w:fldCharType="separate"/>
                          </w:r>
                          <w:r w:rsidR="000E259E">
                            <w:rPr>
                              <w:rStyle w:val="Numerstrony"/>
                              <w:noProof/>
                            </w:rPr>
                            <w:t>3</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33636F" w:rsidRDefault="0033636F">
                    <w:pPr>
                      <w:pStyle w:val="Stopka"/>
                    </w:pPr>
                    <w:r>
                      <w:rPr>
                        <w:rStyle w:val="Numerstrony"/>
                      </w:rPr>
                      <w:fldChar w:fldCharType="begin"/>
                    </w:r>
                    <w:r>
                      <w:rPr>
                        <w:rStyle w:val="Numerstrony"/>
                      </w:rPr>
                      <w:instrText xml:space="preserve"> PAGE </w:instrText>
                    </w:r>
                    <w:r>
                      <w:rPr>
                        <w:rStyle w:val="Numerstrony"/>
                      </w:rPr>
                      <w:fldChar w:fldCharType="separate"/>
                    </w:r>
                    <w:r w:rsidR="000E259E">
                      <w:rPr>
                        <w:rStyle w:val="Numerstrony"/>
                        <w:noProof/>
                      </w:rPr>
                      <w:t>3</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48" w:rsidRDefault="00217A48">
      <w:r>
        <w:separator/>
      </w:r>
    </w:p>
  </w:footnote>
  <w:footnote w:type="continuationSeparator" w:id="0">
    <w:p w:rsidR="00217A48" w:rsidRDefault="00217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6F" w:rsidRDefault="0033636F">
    <w:pPr>
      <w:pStyle w:val="Nagwek"/>
    </w:pPr>
    <w:r>
      <w:t>ZSE</w:t>
    </w:r>
    <w:r w:rsidR="00556C03">
      <w:t xml:space="preserve"> </w:t>
    </w:r>
    <w:r>
      <w:t>PROGRAMMER’S 201</w:t>
    </w:r>
    <w:r w:rsidR="00203400">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b w:val="0"/>
        <w:i w:val="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Wingdings" w:hAnsi="Wingdings"/>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Wingdings" w:hAnsi="Wingdings"/>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6"/>
    <w:multiLevelType w:val="singleLevel"/>
    <w:tmpl w:val="00000006"/>
    <w:name w:val="WW8Num9"/>
    <w:lvl w:ilvl="0">
      <w:start w:val="1"/>
      <w:numFmt w:val="bullet"/>
      <w:lvlText w:val=""/>
      <w:lvlJc w:val="left"/>
      <w:pPr>
        <w:tabs>
          <w:tab w:val="num" w:pos="720"/>
        </w:tabs>
        <w:ind w:left="720" w:hanging="360"/>
      </w:pPr>
      <w:rPr>
        <w:rFonts w:ascii="Wingdings" w:hAnsi="Wingdings"/>
      </w:rPr>
    </w:lvl>
  </w:abstractNum>
  <w:abstractNum w:abstractNumId="6">
    <w:nsid w:val="00000007"/>
    <w:multiLevelType w:val="singleLevel"/>
    <w:tmpl w:val="00000007"/>
    <w:name w:val="WW8Num11"/>
    <w:lvl w:ilvl="0">
      <w:start w:val="1"/>
      <w:numFmt w:val="decimal"/>
      <w:lvlText w:val="%1."/>
      <w:lvlJc w:val="left"/>
      <w:pPr>
        <w:tabs>
          <w:tab w:val="num" w:pos="720"/>
        </w:tabs>
        <w:ind w:left="72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3C"/>
    <w:rsid w:val="0003568D"/>
    <w:rsid w:val="0005257F"/>
    <w:rsid w:val="00052BB9"/>
    <w:rsid w:val="00054A7E"/>
    <w:rsid w:val="0006613E"/>
    <w:rsid w:val="0008264F"/>
    <w:rsid w:val="000A25D1"/>
    <w:rsid w:val="000A5F87"/>
    <w:rsid w:val="000B6585"/>
    <w:rsid w:val="000E259E"/>
    <w:rsid w:val="000F54F4"/>
    <w:rsid w:val="000F57D8"/>
    <w:rsid w:val="000F73AE"/>
    <w:rsid w:val="00105B3D"/>
    <w:rsid w:val="00106D1E"/>
    <w:rsid w:val="00143A5F"/>
    <w:rsid w:val="00173C8B"/>
    <w:rsid w:val="001A1F3E"/>
    <w:rsid w:val="001F4B05"/>
    <w:rsid w:val="001F60CE"/>
    <w:rsid w:val="001F7612"/>
    <w:rsid w:val="00203400"/>
    <w:rsid w:val="00205956"/>
    <w:rsid w:val="00207CEF"/>
    <w:rsid w:val="00217A48"/>
    <w:rsid w:val="002246C5"/>
    <w:rsid w:val="00234F33"/>
    <w:rsid w:val="00243A11"/>
    <w:rsid w:val="00253261"/>
    <w:rsid w:val="00283573"/>
    <w:rsid w:val="00297707"/>
    <w:rsid w:val="002A5E5C"/>
    <w:rsid w:val="002D326A"/>
    <w:rsid w:val="003139C1"/>
    <w:rsid w:val="00321809"/>
    <w:rsid w:val="00333421"/>
    <w:rsid w:val="0033636F"/>
    <w:rsid w:val="00341538"/>
    <w:rsid w:val="0035528B"/>
    <w:rsid w:val="00365D1F"/>
    <w:rsid w:val="00374271"/>
    <w:rsid w:val="003807AC"/>
    <w:rsid w:val="00387949"/>
    <w:rsid w:val="00391731"/>
    <w:rsid w:val="003C134B"/>
    <w:rsid w:val="003C6BF2"/>
    <w:rsid w:val="003D2B8E"/>
    <w:rsid w:val="003D3530"/>
    <w:rsid w:val="003E4E28"/>
    <w:rsid w:val="003E53A2"/>
    <w:rsid w:val="003E5D8A"/>
    <w:rsid w:val="004171E1"/>
    <w:rsid w:val="00470FB4"/>
    <w:rsid w:val="004845D9"/>
    <w:rsid w:val="004A04A2"/>
    <w:rsid w:val="004A3964"/>
    <w:rsid w:val="004A7EB8"/>
    <w:rsid w:val="004B08C7"/>
    <w:rsid w:val="004B2E34"/>
    <w:rsid w:val="004C4C7F"/>
    <w:rsid w:val="004D3D61"/>
    <w:rsid w:val="005062AA"/>
    <w:rsid w:val="00506D79"/>
    <w:rsid w:val="005113D4"/>
    <w:rsid w:val="00555C89"/>
    <w:rsid w:val="00556C03"/>
    <w:rsid w:val="005752A6"/>
    <w:rsid w:val="005B13C2"/>
    <w:rsid w:val="005B2F4D"/>
    <w:rsid w:val="005B612D"/>
    <w:rsid w:val="005E133E"/>
    <w:rsid w:val="005F25EB"/>
    <w:rsid w:val="005F3EA0"/>
    <w:rsid w:val="00642030"/>
    <w:rsid w:val="00654B9A"/>
    <w:rsid w:val="006552AC"/>
    <w:rsid w:val="006D0DB3"/>
    <w:rsid w:val="006D2E28"/>
    <w:rsid w:val="006E05CC"/>
    <w:rsid w:val="006E2481"/>
    <w:rsid w:val="006F227C"/>
    <w:rsid w:val="006F450C"/>
    <w:rsid w:val="007127BC"/>
    <w:rsid w:val="007253AA"/>
    <w:rsid w:val="007670D7"/>
    <w:rsid w:val="0080198D"/>
    <w:rsid w:val="0080489F"/>
    <w:rsid w:val="00807DC6"/>
    <w:rsid w:val="008124B9"/>
    <w:rsid w:val="00833190"/>
    <w:rsid w:val="0083748D"/>
    <w:rsid w:val="0084325D"/>
    <w:rsid w:val="00861D6A"/>
    <w:rsid w:val="00880141"/>
    <w:rsid w:val="008955BA"/>
    <w:rsid w:val="008E67D8"/>
    <w:rsid w:val="008E7449"/>
    <w:rsid w:val="00900D85"/>
    <w:rsid w:val="00904C5C"/>
    <w:rsid w:val="00905F56"/>
    <w:rsid w:val="00934FDC"/>
    <w:rsid w:val="00957AE8"/>
    <w:rsid w:val="00963DB5"/>
    <w:rsid w:val="009C455F"/>
    <w:rsid w:val="009F19FB"/>
    <w:rsid w:val="00A271CE"/>
    <w:rsid w:val="00A5077B"/>
    <w:rsid w:val="00A51103"/>
    <w:rsid w:val="00A63655"/>
    <w:rsid w:val="00A85732"/>
    <w:rsid w:val="00A937D3"/>
    <w:rsid w:val="00B14119"/>
    <w:rsid w:val="00B34FA9"/>
    <w:rsid w:val="00B436D3"/>
    <w:rsid w:val="00B64C10"/>
    <w:rsid w:val="00B70377"/>
    <w:rsid w:val="00BB7D9B"/>
    <w:rsid w:val="00BC02F0"/>
    <w:rsid w:val="00BD2B6C"/>
    <w:rsid w:val="00C01A6C"/>
    <w:rsid w:val="00C01B3F"/>
    <w:rsid w:val="00C30739"/>
    <w:rsid w:val="00C727FF"/>
    <w:rsid w:val="00CB3EA1"/>
    <w:rsid w:val="00CB71E0"/>
    <w:rsid w:val="00CC7F86"/>
    <w:rsid w:val="00CD6B8B"/>
    <w:rsid w:val="00CE400F"/>
    <w:rsid w:val="00D241E7"/>
    <w:rsid w:val="00D3529D"/>
    <w:rsid w:val="00D53BB7"/>
    <w:rsid w:val="00D64080"/>
    <w:rsid w:val="00D7073C"/>
    <w:rsid w:val="00DA2BFB"/>
    <w:rsid w:val="00E136A0"/>
    <w:rsid w:val="00E256DF"/>
    <w:rsid w:val="00E87F21"/>
    <w:rsid w:val="00EA111F"/>
    <w:rsid w:val="00ED0C5C"/>
    <w:rsid w:val="00EF44FF"/>
    <w:rsid w:val="00F11BAE"/>
    <w:rsid w:val="00F16A7B"/>
    <w:rsid w:val="00F27075"/>
    <w:rsid w:val="00F3012C"/>
    <w:rsid w:val="00F53291"/>
    <w:rsid w:val="00F7338B"/>
    <w:rsid w:val="00F92308"/>
    <w:rsid w:val="00F94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2">
    <w:name w:val="heading 2"/>
    <w:basedOn w:val="Normalny"/>
    <w:next w:val="Normalny"/>
    <w:qFormat/>
    <w:pPr>
      <w:keepNext/>
      <w:tabs>
        <w:tab w:val="num" w:pos="0"/>
      </w:tabs>
      <w:spacing w:before="240" w:after="60"/>
      <w:outlineLvl w:val="1"/>
    </w:pPr>
    <w:rPr>
      <w:rFonts w:ascii="Arial" w:hAnsi="Arial" w:cs="Arial"/>
      <w:b/>
      <w:bCs/>
      <w:i/>
      <w:iCs/>
      <w:sz w:val="28"/>
      <w:szCs w:val="28"/>
    </w:rPr>
  </w:style>
  <w:style w:type="paragraph" w:styleId="Nagwek4">
    <w:name w:val="heading 4"/>
    <w:basedOn w:val="Normalny"/>
    <w:next w:val="Tekstpodstawowy"/>
    <w:qFormat/>
    <w:pPr>
      <w:tabs>
        <w:tab w:val="num" w:pos="0"/>
      </w:tabs>
      <w:spacing w:before="280" w:after="280"/>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i w:val="0"/>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2">
    <w:name w:val="WW8Num10z2"/>
    <w:rPr>
      <w:rFonts w:ascii="Wingdings" w:hAnsi="Wingdings"/>
    </w:rPr>
  </w:style>
  <w:style w:type="character" w:customStyle="1" w:styleId="Domylnaczcionkaakapitu1">
    <w:name w:val="Domyślna czcionka akapitu1"/>
  </w:style>
  <w:style w:type="character" w:styleId="Pogrubienie">
    <w:name w:val="Strong"/>
    <w:qFormat/>
    <w:rPr>
      <w:b/>
      <w:bCs/>
    </w:rPr>
  </w:style>
  <w:style w:type="character" w:styleId="Uwydatnienie">
    <w:name w:val="Emphasis"/>
    <w:uiPriority w:val="20"/>
    <w:qFormat/>
    <w:rPr>
      <w:i/>
      <w:iCs/>
    </w:rPr>
  </w:style>
  <w:style w:type="character" w:styleId="Hipercze">
    <w:name w:val="Hyperlink"/>
    <w:rPr>
      <w:color w:val="0000FF"/>
      <w:u w:val="single"/>
    </w:rPr>
  </w:style>
  <w:style w:type="character" w:styleId="Numerstrony">
    <w:name w:val="page number"/>
    <w:basedOn w:val="Domylnaczcionkaakapitu1"/>
  </w:style>
  <w:style w:type="paragraph" w:styleId="Nagwek">
    <w:name w:val="header"/>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styleId="Stopka">
    <w:name w:val="footer"/>
    <w:basedOn w:val="Normalny"/>
    <w:pPr>
      <w:tabs>
        <w:tab w:val="center" w:pos="4536"/>
        <w:tab w:val="right" w:pos="9072"/>
      </w:tabs>
    </w:pPr>
  </w:style>
  <w:style w:type="paragraph" w:customStyle="1" w:styleId="Zawartoramki">
    <w:name w:val="Zawartość ramki"/>
    <w:basedOn w:val="Tekstpodstawowy"/>
  </w:style>
  <w:style w:type="paragraph" w:styleId="Tekstdymka">
    <w:name w:val="Balloon Text"/>
    <w:basedOn w:val="Normalny"/>
    <w:semiHidden/>
    <w:rsid w:val="00D7073C"/>
    <w:rPr>
      <w:rFonts w:ascii="Tahoma" w:hAnsi="Tahoma" w:cs="Tahoma"/>
      <w:sz w:val="16"/>
      <w:szCs w:val="16"/>
    </w:rPr>
  </w:style>
  <w:style w:type="character" w:styleId="UyteHipercze">
    <w:name w:val="FollowedHyperlink"/>
    <w:rsid w:val="00D53BB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2">
    <w:name w:val="heading 2"/>
    <w:basedOn w:val="Normalny"/>
    <w:next w:val="Normalny"/>
    <w:qFormat/>
    <w:pPr>
      <w:keepNext/>
      <w:tabs>
        <w:tab w:val="num" w:pos="0"/>
      </w:tabs>
      <w:spacing w:before="240" w:after="60"/>
      <w:outlineLvl w:val="1"/>
    </w:pPr>
    <w:rPr>
      <w:rFonts w:ascii="Arial" w:hAnsi="Arial" w:cs="Arial"/>
      <w:b/>
      <w:bCs/>
      <w:i/>
      <w:iCs/>
      <w:sz w:val="28"/>
      <w:szCs w:val="28"/>
    </w:rPr>
  </w:style>
  <w:style w:type="paragraph" w:styleId="Nagwek4">
    <w:name w:val="heading 4"/>
    <w:basedOn w:val="Normalny"/>
    <w:next w:val="Tekstpodstawowy"/>
    <w:qFormat/>
    <w:pPr>
      <w:tabs>
        <w:tab w:val="num" w:pos="0"/>
      </w:tabs>
      <w:spacing w:before="280" w:after="280"/>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i w:val="0"/>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2">
    <w:name w:val="WW8Num10z2"/>
    <w:rPr>
      <w:rFonts w:ascii="Wingdings" w:hAnsi="Wingdings"/>
    </w:rPr>
  </w:style>
  <w:style w:type="character" w:customStyle="1" w:styleId="Domylnaczcionkaakapitu1">
    <w:name w:val="Domyślna czcionka akapitu1"/>
  </w:style>
  <w:style w:type="character" w:styleId="Pogrubienie">
    <w:name w:val="Strong"/>
    <w:qFormat/>
    <w:rPr>
      <w:b/>
      <w:bCs/>
    </w:rPr>
  </w:style>
  <w:style w:type="character" w:styleId="Uwydatnienie">
    <w:name w:val="Emphasis"/>
    <w:uiPriority w:val="20"/>
    <w:qFormat/>
    <w:rPr>
      <w:i/>
      <w:iCs/>
    </w:rPr>
  </w:style>
  <w:style w:type="character" w:styleId="Hipercze">
    <w:name w:val="Hyperlink"/>
    <w:rPr>
      <w:color w:val="0000FF"/>
      <w:u w:val="single"/>
    </w:rPr>
  </w:style>
  <w:style w:type="character" w:styleId="Numerstrony">
    <w:name w:val="page number"/>
    <w:basedOn w:val="Domylnaczcionkaakapitu1"/>
  </w:style>
  <w:style w:type="paragraph" w:styleId="Nagwek">
    <w:name w:val="header"/>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styleId="Stopka">
    <w:name w:val="footer"/>
    <w:basedOn w:val="Normalny"/>
    <w:pPr>
      <w:tabs>
        <w:tab w:val="center" w:pos="4536"/>
        <w:tab w:val="right" w:pos="9072"/>
      </w:tabs>
    </w:pPr>
  </w:style>
  <w:style w:type="paragraph" w:customStyle="1" w:styleId="Zawartoramki">
    <w:name w:val="Zawartość ramki"/>
    <w:basedOn w:val="Tekstpodstawowy"/>
  </w:style>
  <w:style w:type="paragraph" w:styleId="Tekstdymka">
    <w:name w:val="Balloon Text"/>
    <w:basedOn w:val="Normalny"/>
    <w:semiHidden/>
    <w:rsid w:val="00D7073C"/>
    <w:rPr>
      <w:rFonts w:ascii="Tahoma" w:hAnsi="Tahoma" w:cs="Tahoma"/>
      <w:sz w:val="16"/>
      <w:szCs w:val="16"/>
    </w:rPr>
  </w:style>
  <w:style w:type="character" w:styleId="UyteHipercze">
    <w:name w:val="FollowedHyperlink"/>
    <w:rsid w:val="00D53B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e.programmers@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lektronik.rzeszow.pl" TargetMode="External"/><Relationship Id="rId4" Type="http://schemas.openxmlformats.org/officeDocument/2006/relationships/settings" Target="settings.xml"/><Relationship Id="rId9" Type="http://schemas.openxmlformats.org/officeDocument/2006/relationships/hyperlink" Target="https://zseprogrammers.zse.rzesz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993</Words>
  <Characters>5961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§1</vt:lpstr>
    </vt:vector>
  </TitlesOfParts>
  <Company>J&amp;B</Company>
  <LinksUpToDate>false</LinksUpToDate>
  <CharactersWithSpaces>6941</CharactersWithSpaces>
  <SharedDoc>false</SharedDoc>
  <HLinks>
    <vt:vector size="18" baseType="variant">
      <vt:variant>
        <vt:i4>5439507</vt:i4>
      </vt:variant>
      <vt:variant>
        <vt:i4>6</vt:i4>
      </vt:variant>
      <vt:variant>
        <vt:i4>0</vt:i4>
      </vt:variant>
      <vt:variant>
        <vt:i4>5</vt:i4>
      </vt:variant>
      <vt:variant>
        <vt:lpwstr>http://elektronik.rzeszow.pl/</vt:lpwstr>
      </vt:variant>
      <vt:variant>
        <vt:lpwstr/>
      </vt:variant>
      <vt:variant>
        <vt:i4>3014755</vt:i4>
      </vt:variant>
      <vt:variant>
        <vt:i4>3</vt:i4>
      </vt:variant>
      <vt:variant>
        <vt:i4>0</vt:i4>
      </vt:variant>
      <vt:variant>
        <vt:i4>5</vt:i4>
      </vt:variant>
      <vt:variant>
        <vt:lpwstr>https://zseprogrammers.zse.rzeszow.pl/</vt:lpwstr>
      </vt:variant>
      <vt:variant>
        <vt:lpwstr/>
      </vt:variant>
      <vt:variant>
        <vt:i4>983161</vt:i4>
      </vt:variant>
      <vt:variant>
        <vt:i4>0</vt:i4>
      </vt:variant>
      <vt:variant>
        <vt:i4>0</vt:i4>
      </vt:variant>
      <vt:variant>
        <vt:i4>5</vt:i4>
      </vt:variant>
      <vt:variant>
        <vt:lpwstr>mailto:zse.programmers@gmail.com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AAAAAAA</dc:creator>
  <cp:lastModifiedBy>Leo</cp:lastModifiedBy>
  <cp:revision>7</cp:revision>
  <cp:lastPrinted>1900-12-31T22:00:00Z</cp:lastPrinted>
  <dcterms:created xsi:type="dcterms:W3CDTF">2019-02-21T16:54:00Z</dcterms:created>
  <dcterms:modified xsi:type="dcterms:W3CDTF">2019-05-24T07:21:00Z</dcterms:modified>
</cp:coreProperties>
</file>